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12375A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</w:t>
      </w:r>
      <w:r w:rsidR="00DB2A5A">
        <w:rPr>
          <w:rFonts w:ascii="ＭＳ 明朝" w:hAnsi="ＭＳ 明朝" w:hint="eastAsia"/>
          <w:sz w:val="22"/>
        </w:rPr>
        <w:t>奈良県</w:t>
      </w:r>
      <w:r w:rsidR="00DB2A5A">
        <w:rPr>
          <w:rFonts w:ascii="ＭＳ 明朝" w:hAnsi="ＭＳ 明朝"/>
          <w:sz w:val="22"/>
        </w:rPr>
        <w:t>指定</w:t>
      </w:r>
      <w:r w:rsidR="000137B5"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DB2A5A">
        <w:rPr>
          <w:rFonts w:ascii="ＭＳ 明朝" w:hAnsi="ＭＳ 明朝" w:hint="eastAsia"/>
          <w:sz w:val="16"/>
          <w:u w:val="single" w:color="000000"/>
        </w:rPr>
        <w:t>奈良県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12375A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12375A">
              <w:rPr>
                <w:sz w:val="14"/>
                <w:szCs w:val="16"/>
              </w:rPr>
              <w:t>障害福祉サービス等</w:t>
            </w:r>
            <w:r w:rsidR="005214B7" w:rsidRPr="0012375A">
              <w:rPr>
                <w:sz w:val="14"/>
                <w:szCs w:val="16"/>
              </w:rPr>
              <w:t>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12375A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5214B7" w:rsidRPr="005214B7">
              <w:rPr>
                <w:rFonts w:hint="eastAsia"/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（特別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）</w:t>
            </w:r>
            <w:r w:rsidR="005214B7" w:rsidRPr="005214B7">
              <w:rPr>
                <w:rFonts w:hint="eastAsia"/>
                <w:sz w:val="16"/>
                <w:szCs w:val="16"/>
              </w:rPr>
              <w:t>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4A4223" w:rsidP="005214B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4A4223" w:rsidP="005214B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p w:rsidR="00792AF4" w:rsidRPr="00414129" w:rsidRDefault="00792AF4" w:rsidP="007E32E6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8C" w:rsidRDefault="00C9128C" w:rsidP="00040868">
      <w:pPr>
        <w:spacing w:before="120"/>
      </w:pPr>
      <w:r>
        <w:separator/>
      </w:r>
    </w:p>
  </w:endnote>
  <w:endnote w:type="continuationSeparator" w:id="0">
    <w:p w:rsidR="00C9128C" w:rsidRDefault="00C9128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6F" w:rsidRDefault="005B7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5B7B6F" w:rsidRDefault="005B7B6F"/>
  <w:p w:rsidR="005B7B6F" w:rsidRDefault="005B7B6F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8C" w:rsidRDefault="00C9128C" w:rsidP="00040868">
      <w:pPr>
        <w:spacing w:before="120"/>
      </w:pPr>
      <w:r>
        <w:separator/>
      </w:r>
    </w:p>
  </w:footnote>
  <w:footnote w:type="continuationSeparator" w:id="0">
    <w:p w:rsidR="00C9128C" w:rsidRDefault="00C9128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EA"/>
    <w:rsid w:val="000E2845"/>
    <w:rsid w:val="000F063B"/>
    <w:rsid w:val="000F4AC7"/>
    <w:rsid w:val="00101931"/>
    <w:rsid w:val="0010746D"/>
    <w:rsid w:val="0012375A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2E16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223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B6F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6A1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19F3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32E6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0578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257A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18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BBB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1D7B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99E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2DE3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6694F"/>
    <w:rsid w:val="00C7127C"/>
    <w:rsid w:val="00C74E40"/>
    <w:rsid w:val="00C75A89"/>
    <w:rsid w:val="00C75A93"/>
    <w:rsid w:val="00C76FF2"/>
    <w:rsid w:val="00C77E26"/>
    <w:rsid w:val="00C81729"/>
    <w:rsid w:val="00C8184A"/>
    <w:rsid w:val="00C8758E"/>
    <w:rsid w:val="00C903A7"/>
    <w:rsid w:val="00C90423"/>
    <w:rsid w:val="00C911B6"/>
    <w:rsid w:val="00C9128C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531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39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74D93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2A5A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07A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3EC2-38C9-4C10-A543-2EE3EB0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44AFBE-265F-4348-8CB2-B32D6061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2020-06-22T23:01:00Z</dcterms:created>
  <dcterms:modified xsi:type="dcterms:W3CDTF">2020-06-22T23:03:00Z</dcterms:modified>
</cp:coreProperties>
</file>