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r w:rsidRPr="00A1572F">
        <w:rPr>
          <w:rFonts w:ascii="ＭＳ ゴシック" w:eastAsia="ＭＳ ゴシック" w:hAnsi="ＭＳ ゴシック"/>
          <w:sz w:val="16"/>
        </w:rPr>
        <w:t>別紙様式</w:t>
      </w:r>
      <w:r w:rsidRPr="00A1572F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AF5147" w:rsidP="00A1572F">
      <w:pPr>
        <w:spacing w:line="256" w:lineRule="exact"/>
        <w:jc w:val="center"/>
        <w:rPr>
          <w:rFonts w:ascii="ＭＳ 明朝" w:hAnsi="ＭＳ 明朝"/>
          <w:sz w:val="16"/>
        </w:rPr>
      </w:pPr>
      <w:r>
        <w:rPr>
          <w:rFonts w:ascii="ＭＳ 明朝" w:hAnsi="ＭＳ 明朝"/>
          <w:sz w:val="22"/>
        </w:rPr>
        <w:t>福祉・</w:t>
      </w:r>
      <w:r w:rsidR="00A1572F" w:rsidRPr="00A1572F">
        <w:rPr>
          <w:rFonts w:ascii="ＭＳ 明朝" w:hAnsi="ＭＳ 明朝"/>
          <w:sz w:val="22"/>
        </w:rPr>
        <w:t>介護職員処遇改善実績報告書(都道府県状況一覧表)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F514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福祉・</w:t>
            </w:r>
            <w:bookmarkStart w:id="0" w:name="_GoBack"/>
            <w:bookmarkEnd w:id="0"/>
            <w:r w:rsidR="00A1572F" w:rsidRPr="00A1572F">
              <w:rPr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5B7B6F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49" w:type="dxa"/>
              <w:right w:w="49" w:type="dxa"/>
            </w:tcMar>
            <w:vAlign w:val="center"/>
          </w:tcPr>
          <w:p w:rsidR="00A1572F" w:rsidRPr="005B7B6F" w:rsidRDefault="00A1572F" w:rsidP="00A1572F">
            <w:pPr>
              <w:snapToGrid w:val="0"/>
              <w:rPr>
                <w:b/>
                <w:sz w:val="16"/>
                <w:szCs w:val="16"/>
              </w:rPr>
            </w:pPr>
            <w:r w:rsidRPr="005B7B6F">
              <w:rPr>
                <w:b/>
                <w:sz w:val="16"/>
                <w:szCs w:val="16"/>
              </w:rPr>
              <w:t>奈</w:t>
            </w:r>
            <w:r w:rsidRPr="005B7B6F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B7B6F">
              <w:rPr>
                <w:b/>
                <w:sz w:val="16"/>
                <w:szCs w:val="16"/>
              </w:rPr>
              <w:t>良</w:t>
            </w:r>
            <w:r w:rsidRPr="005B7B6F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B7B6F">
              <w:rPr>
                <w:b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DF1C07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F</w:t>
            </w: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8A" w:rsidRDefault="00EF0D8A" w:rsidP="00040868">
      <w:pPr>
        <w:spacing w:before="120"/>
      </w:pPr>
      <w:r>
        <w:separator/>
      </w:r>
    </w:p>
  </w:endnote>
  <w:endnote w:type="continuationSeparator" w:id="0">
    <w:p w:rsidR="00EF0D8A" w:rsidRDefault="00EF0D8A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6F" w:rsidRDefault="005B7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5B7B6F" w:rsidRDefault="005B7B6F"/>
  <w:p w:rsidR="005B7B6F" w:rsidRDefault="005B7B6F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8A" w:rsidRDefault="00EF0D8A" w:rsidP="00040868">
      <w:pPr>
        <w:spacing w:before="120"/>
      </w:pPr>
      <w:r>
        <w:separator/>
      </w:r>
    </w:p>
  </w:footnote>
  <w:footnote w:type="continuationSeparator" w:id="0">
    <w:p w:rsidR="00EF0D8A" w:rsidRDefault="00EF0D8A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D67EA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2E16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3E48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223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B7B6F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36A1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19F3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0578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257A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18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BBB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1D7B"/>
    <w:rsid w:val="00AF3E59"/>
    <w:rsid w:val="00AF4B9A"/>
    <w:rsid w:val="00AF5147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2499E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2DE3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6694F"/>
    <w:rsid w:val="00C7127C"/>
    <w:rsid w:val="00C74E40"/>
    <w:rsid w:val="00C75A89"/>
    <w:rsid w:val="00C75A93"/>
    <w:rsid w:val="00C76FF2"/>
    <w:rsid w:val="00C77E26"/>
    <w:rsid w:val="00C81729"/>
    <w:rsid w:val="00C8184A"/>
    <w:rsid w:val="00C8758E"/>
    <w:rsid w:val="00C903A7"/>
    <w:rsid w:val="00C90423"/>
    <w:rsid w:val="00C911B6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C7531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2396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74D93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2A5A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507A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0D8A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263EC2-38C9-4C10-A543-2EE3EB07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C691636-B675-4924-B5E1-5C82CCF7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2020-06-22T23:03:00Z</dcterms:created>
  <dcterms:modified xsi:type="dcterms:W3CDTF">2020-06-22T23:04:00Z</dcterms:modified>
</cp:coreProperties>
</file>