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AEE6A" w14:textId="0644E6E1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２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0C93977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2AE7CB9" w14:textId="2D4821C1" w:rsidR="00D4687B" w:rsidRPr="00500920" w:rsidRDefault="001779CD" w:rsidP="00D4687B">
      <w:pPr>
        <w:spacing w:line="276" w:lineRule="exact"/>
        <w:jc w:val="center"/>
        <w:rPr>
          <w:rFonts w:ascii="ＭＳ 明朝" w:hAnsi="ＭＳ 明朝"/>
          <w:sz w:val="14"/>
        </w:rPr>
      </w:pPr>
      <w:r>
        <w:rPr>
          <w:rFonts w:ascii="ＭＳ 明朝" w:hAnsi="ＭＳ 明朝"/>
          <w:sz w:val="22"/>
        </w:rPr>
        <w:t>福祉・</w:t>
      </w:r>
      <w:r w:rsidR="00D4687B" w:rsidRPr="00500920">
        <w:rPr>
          <w:rFonts w:ascii="ＭＳ 明朝" w:hAnsi="ＭＳ 明朝"/>
          <w:sz w:val="22"/>
        </w:rPr>
        <w:t>介</w:t>
      </w:r>
      <w:bookmarkStart w:id="0" w:name="_GoBack"/>
      <w:bookmarkEnd w:id="0"/>
      <w:r w:rsidR="00D4687B" w:rsidRPr="00500920">
        <w:rPr>
          <w:rFonts w:ascii="ＭＳ 明朝" w:hAnsi="ＭＳ 明朝"/>
          <w:sz w:val="22"/>
        </w:rPr>
        <w:t>護職員</w:t>
      </w:r>
      <w:r w:rsidR="00D4687B" w:rsidRPr="0003502C">
        <w:rPr>
          <w:rFonts w:ascii="ＭＳ 明朝" w:hAnsi="ＭＳ 明朝" w:hint="eastAsia"/>
          <w:sz w:val="22"/>
        </w:rPr>
        <w:t>等特定</w:t>
      </w:r>
      <w:r w:rsidR="00D4687B" w:rsidRPr="00500920">
        <w:rPr>
          <w:rFonts w:ascii="ＭＳ 明朝" w:hAnsi="ＭＳ 明朝"/>
          <w:sz w:val="22"/>
        </w:rPr>
        <w:t>処遇改善実績報告書(</w:t>
      </w:r>
      <w:r w:rsidR="00BD343A">
        <w:rPr>
          <w:rFonts w:ascii="ＭＳ 明朝" w:hAnsi="ＭＳ 明朝" w:hint="eastAsia"/>
          <w:sz w:val="22"/>
        </w:rPr>
        <w:t>奈良</w:t>
      </w:r>
      <w:r w:rsidR="00D4687B" w:rsidRPr="00500920">
        <w:rPr>
          <w:rFonts w:ascii="ＭＳ 明朝" w:hAnsi="ＭＳ 明朝"/>
          <w:sz w:val="22"/>
        </w:rPr>
        <w:t>県内</w:t>
      </w:r>
      <w:r w:rsidR="00BD343A">
        <w:rPr>
          <w:rFonts w:ascii="ＭＳ 明朝" w:hAnsi="ＭＳ 明朝" w:hint="eastAsia"/>
          <w:sz w:val="22"/>
        </w:rPr>
        <w:t xml:space="preserve">　指定権者</w:t>
      </w:r>
      <w:r w:rsidR="00D4687B" w:rsidRPr="00500920">
        <w:rPr>
          <w:rFonts w:ascii="ＭＳ 明朝" w:hAnsi="ＭＳ 明朝"/>
          <w:sz w:val="22"/>
        </w:rPr>
        <w:t>一覧表)</w:t>
      </w:r>
    </w:p>
    <w:p w14:paraId="1AF38DA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5AEC07CB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7F0A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C52A9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2BF3CDE4" w14:textId="20B11921" w:rsidR="00D4687B" w:rsidRDefault="00D4687B" w:rsidP="00D4687B">
      <w:pPr>
        <w:spacing w:line="131" w:lineRule="exact"/>
        <w:rPr>
          <w:rFonts w:ascii="ＭＳ 明朝" w:hAnsi="ＭＳ 明朝"/>
          <w:sz w:val="16"/>
        </w:rPr>
      </w:pPr>
    </w:p>
    <w:p w14:paraId="451DD37D" w14:textId="77777777" w:rsidR="009D3C65" w:rsidRPr="00500920" w:rsidRDefault="009D3C65" w:rsidP="00D4687B">
      <w:pPr>
        <w:spacing w:line="131" w:lineRule="exact"/>
        <w:rPr>
          <w:rFonts w:ascii="ＭＳ 明朝" w:hAnsi="ＭＳ 明朝"/>
          <w:sz w:val="16"/>
        </w:rPr>
      </w:pPr>
    </w:p>
    <w:p w14:paraId="432E60D2" w14:textId="5BC361E2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BD343A">
        <w:rPr>
          <w:rFonts w:ascii="ＭＳ 明朝" w:hAnsi="ＭＳ 明朝"/>
          <w:sz w:val="16"/>
          <w:u w:val="single" w:color="000000"/>
        </w:rPr>
        <w:t xml:space="preserve">　</w:t>
      </w:r>
      <w:r w:rsidR="00BD343A">
        <w:rPr>
          <w:rFonts w:ascii="ＭＳ 明朝" w:hAnsi="ＭＳ 明朝" w:hint="eastAsia"/>
          <w:sz w:val="16"/>
          <w:u w:val="single" w:color="000000"/>
        </w:rPr>
        <w:t>奈良県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701"/>
        <w:gridCol w:w="1560"/>
        <w:gridCol w:w="1701"/>
        <w:gridCol w:w="1701"/>
        <w:gridCol w:w="1701"/>
      </w:tblGrid>
      <w:tr w:rsidR="009D3C65" w:rsidRPr="00500920" w14:paraId="30852744" w14:textId="77777777" w:rsidTr="00BD343A">
        <w:trPr>
          <w:trHeight w:val="27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56794" w14:textId="77777777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0D233CA9" w14:textId="66AC31B8" w:rsidR="009D3C65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BD343A">
              <w:rPr>
                <w:rFonts w:ascii="ＭＳ 明朝" w:hAnsi="ＭＳ 明朝" w:hint="eastAsia"/>
                <w:sz w:val="16"/>
                <w:szCs w:val="16"/>
              </w:rPr>
              <w:t>奈良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県</w:t>
            </w:r>
          </w:p>
          <w:p w14:paraId="1BDAD31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0DD05" w14:textId="77777777" w:rsidR="001779CD" w:rsidRDefault="001779CD" w:rsidP="009D3C65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ascii="ＭＳ 明朝" w:hAnsi="ＭＳ 明朝"/>
                <w:spacing w:val="-3"/>
                <w:sz w:val="16"/>
                <w:szCs w:val="16"/>
              </w:rPr>
              <w:t>福祉・</w:t>
            </w:r>
            <w:r w:rsidR="009D3C65"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 w:rsidR="009D3C65">
              <w:rPr>
                <w:rFonts w:ascii="ＭＳ 明朝" w:hAnsi="ＭＳ 明朝" w:hint="eastAsia"/>
                <w:spacing w:val="-3"/>
                <w:sz w:val="16"/>
                <w:szCs w:val="16"/>
              </w:rPr>
              <w:t>等</w:t>
            </w:r>
          </w:p>
          <w:p w14:paraId="34E13D4A" w14:textId="2B1F71BD" w:rsidR="009D3C65" w:rsidRPr="001779CD" w:rsidRDefault="009D3C65" w:rsidP="001779CD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91AF5" w14:textId="0F31E764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所要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0DBF" w14:textId="6B3CAA11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61F8275C" w14:textId="3BAE4C7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DF80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242CD445" w14:textId="51ED6FE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954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0B50A98C" w14:textId="74AE1B6C" w:rsidR="009D3C65" w:rsidRPr="00E4413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C576FE" w:rsidRPr="00500920" w14:paraId="14386A95" w14:textId="77777777" w:rsidTr="00100831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49" w:type="dxa"/>
              <w:right w:w="49" w:type="dxa"/>
            </w:tcMar>
            <w:vAlign w:val="center"/>
          </w:tcPr>
          <w:p w14:paraId="2B4203C3" w14:textId="54769F98" w:rsidR="00C576FE" w:rsidRDefault="00C576FE" w:rsidP="00C576FE">
            <w:pPr>
              <w:snapToGrid w:val="0"/>
              <w:jc w:val="center"/>
              <w:rPr>
                <w:sz w:val="16"/>
                <w:szCs w:val="16"/>
              </w:rPr>
            </w:pPr>
            <w:r w:rsidRPr="00E53BFB">
              <w:rPr>
                <w:rFonts w:hint="eastAsia"/>
                <w:color w:val="000000" w:themeColor="text1"/>
                <w:sz w:val="16"/>
                <w:szCs w:val="16"/>
              </w:rPr>
              <w:t>奈良県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723B0" w14:textId="4FD6CD45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0D43B" w14:textId="523DFF95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A53C" w14:textId="48A02B61" w:rsidR="00C576FE" w:rsidRDefault="00C576FE" w:rsidP="00C576FE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BC8" w14:textId="43ACF544" w:rsidR="00C576FE" w:rsidRDefault="00C576FE" w:rsidP="00C576FE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0A3C" w14:textId="5D4A010D" w:rsidR="00C576FE" w:rsidRDefault="00C576FE" w:rsidP="00C576FE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5BBCD260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03983" w14:textId="25EDE3E0" w:rsidR="00C576FE" w:rsidRPr="00500920" w:rsidRDefault="00C576FE" w:rsidP="00C576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奈良市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B405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F224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9EE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2A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4F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74BC5C3D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F86A3" w14:textId="6E1AAB58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D234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F7BF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16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1F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3C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628117FC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B75E9" w14:textId="102C534C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75F4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4B4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17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6A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41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6F4819A8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20966" w14:textId="0F8435B2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F4DBE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65AF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4D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E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7D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64810E84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D47C7" w14:textId="5E0CB226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77FF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555C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FA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73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4F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00B45585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6BCAA" w14:textId="281B3665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0900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19D2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7E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772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0A4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192DCE7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7CCD" w14:textId="37028B52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81C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8118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D8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40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9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1A778B8C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156CC" w14:textId="77A79F54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B918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A8B1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B5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433E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0C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7A57F053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13E7E" w14:textId="749851D9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7504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5C6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C9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D4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3F7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F3A7826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AB86" w14:textId="1288E73F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FE176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9450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39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2FF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E4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090F39DD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00F69" w14:textId="291C27A4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258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ABF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F2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5A6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9E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5C3B8931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B7B13" w14:textId="38298A8E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D4CB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CC0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5C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B5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62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759B0DD3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B0866" w14:textId="2CB54A78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E1B9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5C82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90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B1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926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570B9C1C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E5AA0" w14:textId="41F6B21D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997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4C6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26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63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A3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39140DFA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0AF9E" w14:textId="301BD82E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2B3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DEAA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4B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89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EA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F0802EF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1114" w14:textId="374127CA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0FD4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0DAB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7F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A4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21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6C3F8FE6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54EDB" w14:textId="59A04A5F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251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BA2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7E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1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09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176AAC4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054BA" w14:textId="7551FE1E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F4C3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CDD3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A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EC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37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66760038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D607" w14:textId="658EBC68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CA68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E7186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6B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744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04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89872FF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351AA" w14:textId="2FDED732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0C11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D9E5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F3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0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E3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A328FFF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06844" w14:textId="12F264D8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CEB6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0454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E9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D86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DE4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16918B42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AFE01" w14:textId="7813777A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F5A6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D27B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E0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B4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00F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3B222C23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0FEE" w14:textId="1DDB6853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1D1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FD57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A3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E4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18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53445A0C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40CC3" w14:textId="053E0C4D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6AB6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C81B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D4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A4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63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3834EB6C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F6F21" w14:textId="386A98C6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06A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60676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0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B6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49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4CEDD144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85FE8" w14:textId="6C73C39C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420A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634B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7F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5C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0E54FC0B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F358" w14:textId="783E4105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1686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F5E2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DF5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784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20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50A38FD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5F701" w14:textId="07514844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1C65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D84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E6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1F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9E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1EA6F52A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907BF" w14:textId="544E1E76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AE8F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7A5D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05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6A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18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3606D386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8086E" w14:textId="53F372D4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11F7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61EC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1C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1F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73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3EE21445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86FC" w14:textId="3D890050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03A14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0E48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7D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DB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94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02B2D84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0713D" w14:textId="4BDDD9F9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4E04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D5A6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13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77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8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40510EB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DE9A2" w14:textId="314AC8C3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8CD0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E9C4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B2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F6E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98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468D3B9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6CCC1" w14:textId="1D04BE6E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9E99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3523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A2C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3F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2B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3BCED612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F2BCF" w14:textId="5A0A306A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0889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5651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750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E6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9E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3CA37821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74D01" w14:textId="53F04406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1D86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70A34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E9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0C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288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59842532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452F7" w14:textId="436E7B23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FCAC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360E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11F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0C1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252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D9A83D9" w14:textId="77777777" w:rsidTr="00BD343A">
        <w:trPr>
          <w:trHeight w:val="2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CE19" w14:textId="0076C935" w:rsidR="00C576FE" w:rsidRPr="00500920" w:rsidRDefault="00C576FE" w:rsidP="009E5C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6743D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63C3A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6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49B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C93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C576FE" w:rsidRPr="00500920" w14:paraId="226D8BC3" w14:textId="77777777" w:rsidTr="00BD343A">
        <w:trPr>
          <w:trHeight w:val="249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F2413" w14:textId="77777777" w:rsidR="00C576FE" w:rsidRPr="00500920" w:rsidRDefault="00C576FE" w:rsidP="00C576FE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7D7AD" w14:textId="0188BB62" w:rsidR="00C576FE" w:rsidRPr="00500920" w:rsidRDefault="00C576FE" w:rsidP="00C576FE">
            <w:pPr>
              <w:wordWrap w:val="0"/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69DB79" w14:textId="77777777" w:rsidR="00C576FE" w:rsidRPr="00500920" w:rsidRDefault="00C576FE" w:rsidP="00C576FE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155959" w14:textId="77777777" w:rsidR="00C576FE" w:rsidRPr="00500920" w:rsidRDefault="00C576FE" w:rsidP="00C576FE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115B23" w14:textId="77777777" w:rsidR="00C576FE" w:rsidRPr="00500920" w:rsidRDefault="00C576FE" w:rsidP="00C576FE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E22335" w14:textId="77777777" w:rsidR="00C576FE" w:rsidRPr="00500920" w:rsidRDefault="00C576FE" w:rsidP="00C576FE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C82B15B" w14:textId="77777777" w:rsidR="00BD343A" w:rsidRDefault="00BD343A" w:rsidP="00D4687B">
      <w:pPr>
        <w:snapToGrid w:val="0"/>
        <w:rPr>
          <w:rFonts w:ascii="ＭＳ 明朝" w:hAnsi="ＭＳ 明朝"/>
          <w:sz w:val="16"/>
        </w:rPr>
      </w:pPr>
    </w:p>
    <w:p w14:paraId="13DEA76F" w14:textId="77777777" w:rsidR="00BD343A" w:rsidRDefault="00BD343A" w:rsidP="00D4687B">
      <w:pPr>
        <w:snapToGrid w:val="0"/>
        <w:rPr>
          <w:rFonts w:ascii="ＭＳ 明朝" w:hAnsi="ＭＳ 明朝"/>
          <w:sz w:val="16"/>
        </w:rPr>
      </w:pPr>
    </w:p>
    <w:p w14:paraId="571C9F3D" w14:textId="103E7B37" w:rsidR="00D4687B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は別紙様式３添付書類３の</w:t>
      </w:r>
      <w:r w:rsidR="00BD343A">
        <w:rPr>
          <w:rFonts w:ascii="ＭＳ 明朝" w:hAnsi="ＭＳ 明朝" w:hint="eastAsia"/>
          <w:sz w:val="16"/>
        </w:rPr>
        <w:t>「奈良県」欄の額</w:t>
      </w:r>
      <w:r w:rsidRPr="00500920">
        <w:rPr>
          <w:rFonts w:ascii="ＭＳ 明朝" w:hAnsi="ＭＳ 明朝" w:hint="eastAsia"/>
          <w:sz w:val="16"/>
        </w:rPr>
        <w:t>と一致</w:t>
      </w:r>
      <w:r w:rsidR="00BD343A">
        <w:rPr>
          <w:rFonts w:ascii="ＭＳ 明朝" w:hAnsi="ＭＳ 明朝" w:hint="eastAsia"/>
          <w:sz w:val="16"/>
        </w:rPr>
        <w:t>します。</w:t>
      </w:r>
    </w:p>
    <w:p w14:paraId="4809AFF7" w14:textId="77777777" w:rsidR="00BD343A" w:rsidRPr="00500920" w:rsidRDefault="00BD343A" w:rsidP="00D4687B">
      <w:pPr>
        <w:snapToGrid w:val="0"/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6841A74" w14:textId="77777777" w:rsidTr="00E53B6F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5D948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 xml:space="preserve">　ページ数</w:t>
            </w:r>
            <w:r w:rsidRPr="00500920">
              <w:rPr>
                <w:spacing w:val="-2"/>
                <w:sz w:val="14"/>
              </w:rPr>
              <w:t xml:space="preserve"> </w:t>
            </w:r>
            <w:r w:rsidRPr="00500920">
              <w:rPr>
                <w:rFonts w:hint="eastAsia"/>
                <w:sz w:val="14"/>
              </w:rPr>
              <w:t xml:space="preserve">　</w:t>
            </w:r>
            <w:r w:rsidRPr="00500920">
              <w:rPr>
                <w:rFonts w:hint="eastAsia"/>
                <w:spacing w:val="-2"/>
                <w:sz w:val="14"/>
              </w:rPr>
              <w:t xml:space="preserve">　</w:t>
            </w:r>
            <w:r w:rsidRPr="00500920">
              <w:rPr>
                <w:rFonts w:hint="eastAsia"/>
                <w:sz w:val="14"/>
              </w:rPr>
              <w:t>総ページ数</w:t>
            </w:r>
          </w:p>
          <w:p w14:paraId="613D44C5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>／</w:t>
            </w:r>
          </w:p>
        </w:tc>
      </w:tr>
    </w:tbl>
    <w:p w14:paraId="4DAE463A" w14:textId="77777777" w:rsidR="009D3C65" w:rsidRDefault="009D3C65" w:rsidP="00D4687B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sectPr w:rsidR="009D3C65" w:rsidSect="004278BA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6545" w14:textId="77777777" w:rsidR="0037690F" w:rsidRDefault="0037690F" w:rsidP="00040868">
      <w:pPr>
        <w:spacing w:before="120"/>
      </w:pPr>
      <w:r>
        <w:separator/>
      </w:r>
    </w:p>
  </w:endnote>
  <w:endnote w:type="continuationSeparator" w:id="0">
    <w:p w14:paraId="4C2FAB02" w14:textId="77777777" w:rsidR="0037690F" w:rsidRDefault="0037690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024A" w14:textId="77777777" w:rsidR="0037690F" w:rsidRDefault="0037690F" w:rsidP="00040868">
      <w:pPr>
        <w:spacing w:before="120"/>
      </w:pPr>
      <w:r>
        <w:separator/>
      </w:r>
    </w:p>
  </w:footnote>
  <w:footnote w:type="continuationSeparator" w:id="0">
    <w:p w14:paraId="51F4426B" w14:textId="77777777" w:rsidR="0037690F" w:rsidRDefault="0037690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0831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779CD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7690F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278BA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260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5E4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87DD6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2A2F"/>
    <w:rsid w:val="009E3D28"/>
    <w:rsid w:val="009E5CF9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4CD8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18F3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343A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576FE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3BFB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41EB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C5E970AA-5C47-4ED4-8573-1001B3B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196239-AC0C-449A-8F9F-DC584BF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77</cp:revision>
  <cp:lastPrinted>2020-06-22T23:57:00Z</cp:lastPrinted>
  <dcterms:created xsi:type="dcterms:W3CDTF">2019-03-18T13:35:00Z</dcterms:created>
  <dcterms:modified xsi:type="dcterms:W3CDTF">2020-06-23T01:13:00Z</dcterms:modified>
</cp:coreProperties>
</file>